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0C85" w14:textId="1CC8DA78" w:rsidR="00B8367D" w:rsidRPr="00991BF9" w:rsidRDefault="00A95E4E" w:rsidP="00991BF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r w:rsidRPr="00991BF9">
        <w:rPr>
          <w:rFonts w:ascii="Book Antiqua" w:hAnsi="Book Antiqua"/>
          <w:b/>
          <w:sz w:val="32"/>
          <w:szCs w:val="32"/>
        </w:rPr>
        <w:t>План</w:t>
      </w:r>
    </w:p>
    <w:p w14:paraId="7288135E" w14:textId="100FF075" w:rsidR="00A95E4E" w:rsidRPr="00991BF9" w:rsidRDefault="00B8367D" w:rsidP="00991BF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991BF9">
        <w:rPr>
          <w:rFonts w:ascii="Book Antiqua" w:hAnsi="Book Antiqua"/>
          <w:b/>
          <w:sz w:val="32"/>
          <w:szCs w:val="32"/>
        </w:rPr>
        <w:t>м</w:t>
      </w:r>
      <w:r w:rsidR="00A95E4E" w:rsidRPr="00991BF9">
        <w:rPr>
          <w:rFonts w:ascii="Book Antiqua" w:hAnsi="Book Antiqua"/>
          <w:b/>
          <w:sz w:val="32"/>
          <w:szCs w:val="32"/>
        </w:rPr>
        <w:t>ероприятий</w:t>
      </w:r>
    </w:p>
    <w:p w14:paraId="4CD6C277" w14:textId="4E887EC9" w:rsidR="00C80081" w:rsidRPr="00991BF9" w:rsidRDefault="00A95E4E" w:rsidP="00991BF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991BF9">
        <w:rPr>
          <w:rFonts w:ascii="Book Antiqua" w:hAnsi="Book Antiqua"/>
          <w:b/>
          <w:sz w:val="32"/>
          <w:szCs w:val="32"/>
        </w:rPr>
        <w:t>Р</w:t>
      </w:r>
      <w:r w:rsidR="004E2C82" w:rsidRPr="00991BF9">
        <w:rPr>
          <w:rFonts w:ascii="Book Antiqua" w:hAnsi="Book Antiqua"/>
          <w:b/>
          <w:sz w:val="32"/>
          <w:szCs w:val="32"/>
        </w:rPr>
        <w:t>ыбинско</w:t>
      </w:r>
      <w:r w:rsidR="0023593F" w:rsidRPr="00991BF9">
        <w:rPr>
          <w:rFonts w:ascii="Book Antiqua" w:hAnsi="Book Antiqua"/>
          <w:b/>
          <w:sz w:val="32"/>
          <w:szCs w:val="32"/>
        </w:rPr>
        <w:t>го</w:t>
      </w:r>
      <w:r w:rsidR="00833912" w:rsidRPr="00991BF9">
        <w:rPr>
          <w:rFonts w:ascii="Book Antiqua" w:hAnsi="Book Antiqua"/>
          <w:b/>
          <w:sz w:val="32"/>
          <w:szCs w:val="32"/>
        </w:rPr>
        <w:t xml:space="preserve"> му</w:t>
      </w:r>
      <w:r w:rsidR="005D64DC" w:rsidRPr="00991BF9">
        <w:rPr>
          <w:rFonts w:ascii="Book Antiqua" w:hAnsi="Book Antiqua"/>
          <w:b/>
          <w:sz w:val="32"/>
          <w:szCs w:val="32"/>
        </w:rPr>
        <w:t>ниципального района</w:t>
      </w:r>
      <w:r w:rsidR="008912DA" w:rsidRPr="00991BF9">
        <w:rPr>
          <w:rFonts w:ascii="Book Antiqua" w:hAnsi="Book Antiqua"/>
          <w:b/>
          <w:sz w:val="32"/>
          <w:szCs w:val="32"/>
        </w:rPr>
        <w:t>,</w:t>
      </w:r>
    </w:p>
    <w:p w14:paraId="695C012B" w14:textId="1F1F7EAD" w:rsidR="00705A3F" w:rsidRDefault="008912DA" w:rsidP="00991BF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91BF9">
        <w:rPr>
          <w:rFonts w:ascii="Book Antiqua" w:hAnsi="Book Antiqua"/>
          <w:b/>
          <w:sz w:val="32"/>
          <w:szCs w:val="32"/>
        </w:rPr>
        <w:t>посвященны</w:t>
      </w:r>
      <w:r w:rsidR="00C80081" w:rsidRPr="00991BF9">
        <w:rPr>
          <w:rFonts w:ascii="Book Antiqua" w:hAnsi="Book Antiqua"/>
          <w:b/>
          <w:sz w:val="32"/>
          <w:szCs w:val="32"/>
        </w:rPr>
        <w:t>х</w:t>
      </w:r>
      <w:r w:rsidRPr="00991BF9">
        <w:rPr>
          <w:rFonts w:ascii="Book Antiqua" w:hAnsi="Book Antiqua"/>
          <w:b/>
          <w:sz w:val="32"/>
          <w:szCs w:val="32"/>
        </w:rPr>
        <w:t xml:space="preserve"> Дню </w:t>
      </w:r>
      <w:r w:rsidR="001B4810" w:rsidRPr="00991BF9">
        <w:rPr>
          <w:rFonts w:ascii="Book Antiqua" w:hAnsi="Book Antiqua"/>
          <w:b/>
          <w:sz w:val="32"/>
          <w:szCs w:val="32"/>
        </w:rPr>
        <w:t>Памяти и скорби</w:t>
      </w:r>
      <w:bookmarkEnd w:id="0"/>
    </w:p>
    <w:p w14:paraId="09A5D0ED" w14:textId="30A77EFC" w:rsidR="00B8367D" w:rsidRDefault="001B5F86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6+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736"/>
        <w:gridCol w:w="6835"/>
      </w:tblGrid>
      <w:tr w:rsidR="00B8367D" w14:paraId="4840E366" w14:textId="77777777" w:rsidTr="00196921">
        <w:tc>
          <w:tcPr>
            <w:tcW w:w="2736" w:type="dxa"/>
          </w:tcPr>
          <w:p w14:paraId="394CC2B4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6835" w:type="dxa"/>
          </w:tcPr>
          <w:p w14:paraId="50D64C7B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8F1C59" w14:paraId="7A3228B8" w14:textId="77777777" w:rsidTr="00196921">
        <w:tc>
          <w:tcPr>
            <w:tcW w:w="2736" w:type="dxa"/>
          </w:tcPr>
          <w:p w14:paraId="7C910491" w14:textId="77777777" w:rsidR="008F1C59" w:rsidRPr="00140DF0" w:rsidRDefault="008F1C59" w:rsidP="00B8367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35" w:type="dxa"/>
          </w:tcPr>
          <w:p w14:paraId="62693C10" w14:textId="71512529" w:rsidR="008F1C59" w:rsidRPr="008F1C59" w:rsidRDefault="008F1C59" w:rsidP="00B8367D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8F1C59">
              <w:rPr>
                <w:rFonts w:ascii="Book Antiqua" w:hAnsi="Book Antiqua"/>
                <w:b/>
                <w:sz w:val="32"/>
                <w:szCs w:val="32"/>
              </w:rPr>
              <w:t>Сельские поселения</w:t>
            </w:r>
          </w:p>
        </w:tc>
      </w:tr>
      <w:tr w:rsidR="008F1C59" w14:paraId="153BF0D8" w14:textId="77777777" w:rsidTr="00196921">
        <w:tc>
          <w:tcPr>
            <w:tcW w:w="2736" w:type="dxa"/>
          </w:tcPr>
          <w:p w14:paraId="256978FE" w14:textId="5A5378F8" w:rsidR="008F1C59" w:rsidRPr="008F1C59" w:rsidRDefault="008F1C59" w:rsidP="00B8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59"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14:paraId="0929EC02" w14:textId="4F54B3FC" w:rsidR="008F1C59" w:rsidRPr="008F1C59" w:rsidRDefault="008F1C59" w:rsidP="00B8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59"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</w:tc>
        <w:tc>
          <w:tcPr>
            <w:tcW w:w="6835" w:type="dxa"/>
          </w:tcPr>
          <w:p w14:paraId="284FB769" w14:textId="663C46AE" w:rsidR="008F1C59" w:rsidRPr="008F1C59" w:rsidRDefault="008F1C59" w:rsidP="008F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59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акция «Свеча памяти «Мы помним» </w:t>
            </w:r>
          </w:p>
        </w:tc>
      </w:tr>
      <w:tr w:rsidR="00B8367D" w14:paraId="62F3AF53" w14:textId="77777777" w:rsidTr="00196921">
        <w:tc>
          <w:tcPr>
            <w:tcW w:w="2736" w:type="dxa"/>
          </w:tcPr>
          <w:p w14:paraId="7C609C4A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2158B3BA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2D24F8" w14:paraId="25C4B2A0" w14:textId="77777777" w:rsidTr="00196921">
        <w:tc>
          <w:tcPr>
            <w:tcW w:w="2736" w:type="dxa"/>
          </w:tcPr>
          <w:p w14:paraId="154C357A" w14:textId="77777777" w:rsidR="002D24F8" w:rsidRPr="00421F9B" w:rsidRDefault="002D24F8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22.06.2022</w:t>
            </w:r>
          </w:p>
          <w:p w14:paraId="56DDEF6C" w14:textId="5A35B2FE" w:rsidR="002D24F8" w:rsidRPr="0011319C" w:rsidRDefault="0020131D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24F8" w:rsidRPr="00421F9B">
              <w:rPr>
                <w:sz w:val="28"/>
                <w:szCs w:val="28"/>
              </w:rPr>
              <w:t>.00</w:t>
            </w:r>
          </w:p>
        </w:tc>
        <w:tc>
          <w:tcPr>
            <w:tcW w:w="6835" w:type="dxa"/>
          </w:tcPr>
          <w:p w14:paraId="192A8EAB" w14:textId="77777777" w:rsidR="008F1C59" w:rsidRDefault="002D24F8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Акция «Возложение цветов</w:t>
            </w:r>
            <w:r w:rsidR="001B4810">
              <w:rPr>
                <w:sz w:val="28"/>
                <w:szCs w:val="28"/>
              </w:rPr>
              <w:t xml:space="preserve"> к мемориалу</w:t>
            </w:r>
            <w:r w:rsidRPr="00421F9B">
              <w:rPr>
                <w:sz w:val="28"/>
                <w:szCs w:val="28"/>
              </w:rPr>
              <w:t>»</w:t>
            </w:r>
            <w:r w:rsidR="00346BD9">
              <w:rPr>
                <w:sz w:val="28"/>
                <w:szCs w:val="28"/>
              </w:rPr>
              <w:t>,</w:t>
            </w:r>
            <w:r w:rsidRPr="00421F9B">
              <w:rPr>
                <w:sz w:val="28"/>
                <w:szCs w:val="28"/>
              </w:rPr>
              <w:t xml:space="preserve"> </w:t>
            </w:r>
          </w:p>
          <w:p w14:paraId="1B36F0E8" w14:textId="0183D3D6" w:rsidR="002D24F8" w:rsidRPr="0011319C" w:rsidRDefault="001B4810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627">
              <w:rPr>
                <w:sz w:val="28"/>
                <w:szCs w:val="28"/>
              </w:rPr>
              <w:t>П.-</w:t>
            </w:r>
            <w:proofErr w:type="spellStart"/>
            <w:r w:rsidRPr="00AF5627">
              <w:rPr>
                <w:sz w:val="28"/>
                <w:szCs w:val="28"/>
              </w:rPr>
              <w:t>Болотово</w:t>
            </w:r>
            <w:proofErr w:type="spellEnd"/>
          </w:p>
        </w:tc>
      </w:tr>
      <w:tr w:rsidR="00597978" w14:paraId="746694C8" w14:textId="77777777" w:rsidTr="00196921">
        <w:tc>
          <w:tcPr>
            <w:tcW w:w="2736" w:type="dxa"/>
          </w:tcPr>
          <w:p w14:paraId="23555724" w14:textId="77777777" w:rsidR="00597978" w:rsidRDefault="00597978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02B45009" w14:textId="1BFCD14E" w:rsidR="00597978" w:rsidRPr="00421F9B" w:rsidRDefault="00597978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34DEB69E" w14:textId="396272AA" w:rsidR="008F1C59" w:rsidRDefault="008F1C59" w:rsidP="008F1C5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  <w:p w14:paraId="5A6F218A" w14:textId="5F108E28" w:rsidR="00597978" w:rsidRPr="00421F9B" w:rsidRDefault="00597978" w:rsidP="008F1C5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627">
              <w:rPr>
                <w:sz w:val="28"/>
                <w:szCs w:val="28"/>
              </w:rPr>
              <w:t>П.-</w:t>
            </w:r>
            <w:proofErr w:type="spellStart"/>
            <w:r w:rsidRPr="00AF5627">
              <w:rPr>
                <w:sz w:val="28"/>
                <w:szCs w:val="28"/>
              </w:rPr>
              <w:t>Болотово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2D24F8" w14:paraId="5FBA4E95" w14:textId="77777777" w:rsidTr="00196921">
        <w:tc>
          <w:tcPr>
            <w:tcW w:w="2736" w:type="dxa"/>
          </w:tcPr>
          <w:p w14:paraId="39EF37A1" w14:textId="77777777" w:rsidR="002D24F8" w:rsidRPr="00421F9B" w:rsidRDefault="002D24F8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22.06.2022</w:t>
            </w:r>
          </w:p>
          <w:p w14:paraId="16B67858" w14:textId="2935F82D" w:rsidR="002D24F8" w:rsidRPr="0011319C" w:rsidRDefault="002D24F8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71337FCA" w14:textId="10D5A6E6" w:rsidR="002D24F8" w:rsidRPr="00336AAA" w:rsidRDefault="002D24F8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 xml:space="preserve">Акция «Возложение цветов к Мемориалу Памяти» </w:t>
            </w:r>
          </w:p>
        </w:tc>
      </w:tr>
      <w:tr w:rsidR="00597978" w14:paraId="43659734" w14:textId="77777777" w:rsidTr="00196921">
        <w:tc>
          <w:tcPr>
            <w:tcW w:w="2736" w:type="dxa"/>
          </w:tcPr>
          <w:p w14:paraId="738276A1" w14:textId="77777777" w:rsidR="00597978" w:rsidRDefault="00597978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BD332BC" w14:textId="6F0DE2D1" w:rsidR="00597978" w:rsidRPr="00421F9B" w:rsidRDefault="00597978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304E3575" w14:textId="6F707AE7" w:rsidR="00597978" w:rsidRPr="00421F9B" w:rsidRDefault="008F1C59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7D3058" w14:paraId="4BE7A520" w14:textId="77777777" w:rsidTr="00196921">
        <w:tc>
          <w:tcPr>
            <w:tcW w:w="2736" w:type="dxa"/>
          </w:tcPr>
          <w:p w14:paraId="62A9E166" w14:textId="55621AF3" w:rsidR="007D3058" w:rsidRDefault="007D3058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4810">
              <w:rPr>
                <w:sz w:val="28"/>
                <w:szCs w:val="28"/>
              </w:rPr>
              <w:t>.06.2022</w:t>
            </w:r>
          </w:p>
          <w:p w14:paraId="724516EC" w14:textId="4D7203F3" w:rsidR="007D3058" w:rsidRPr="00421F9B" w:rsidRDefault="007D3058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14.00</w:t>
            </w:r>
          </w:p>
        </w:tc>
        <w:tc>
          <w:tcPr>
            <w:tcW w:w="6835" w:type="dxa"/>
          </w:tcPr>
          <w:p w14:paraId="10B69B56" w14:textId="77777777" w:rsidR="007D3058" w:rsidRPr="00421F9B" w:rsidRDefault="007D3058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Станционная игра «На путях – дорогах фронтовых»</w:t>
            </w:r>
          </w:p>
          <w:p w14:paraId="5F8D544B" w14:textId="200E512C" w:rsidR="007D3058" w:rsidRPr="00421F9B" w:rsidRDefault="00421F9B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(библиотека)</w:t>
            </w:r>
          </w:p>
        </w:tc>
      </w:tr>
      <w:tr w:rsidR="00FA0124" w14:paraId="10963475" w14:textId="77777777" w:rsidTr="00196921">
        <w:tc>
          <w:tcPr>
            <w:tcW w:w="2736" w:type="dxa"/>
          </w:tcPr>
          <w:p w14:paraId="5DE1AA72" w14:textId="7D619763" w:rsidR="00FA0124" w:rsidRDefault="00FA0124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20.06.2022</w:t>
            </w:r>
          </w:p>
        </w:tc>
        <w:tc>
          <w:tcPr>
            <w:tcW w:w="6835" w:type="dxa"/>
          </w:tcPr>
          <w:p w14:paraId="3554C855" w14:textId="75B9D607" w:rsidR="00FA0124" w:rsidRPr="00421F9B" w:rsidRDefault="00FA0124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выстав</w:t>
            </w:r>
            <w:r w:rsidR="00C80081">
              <w:rPr>
                <w:sz w:val="28"/>
                <w:szCs w:val="28"/>
              </w:rPr>
              <w:t>ка «Я встал в солдатский строй»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7982" w14:paraId="4FB758E0" w14:textId="77777777" w:rsidTr="00196921">
        <w:tc>
          <w:tcPr>
            <w:tcW w:w="2736" w:type="dxa"/>
          </w:tcPr>
          <w:p w14:paraId="0D977857" w14:textId="77777777" w:rsidR="00DF7982" w:rsidRPr="0011319C" w:rsidRDefault="00DF7982" w:rsidP="00DF798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</w:tcPr>
          <w:p w14:paraId="06F0674B" w14:textId="77777777" w:rsidR="00DF7982" w:rsidRPr="0011319C" w:rsidRDefault="00DF7982" w:rsidP="00DF7982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319C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2D24F8" w14:paraId="6111D3C4" w14:textId="77777777" w:rsidTr="00196921">
        <w:tc>
          <w:tcPr>
            <w:tcW w:w="2736" w:type="dxa"/>
          </w:tcPr>
          <w:p w14:paraId="4CD3C702" w14:textId="7D38AA8B" w:rsidR="002D24F8" w:rsidRDefault="002D24F8" w:rsidP="00346BD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77F83544" w14:textId="51D4EA8F" w:rsidR="002D24F8" w:rsidRPr="0011319C" w:rsidRDefault="002D24F8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6835" w:type="dxa"/>
          </w:tcPr>
          <w:p w14:paraId="08207AC0" w14:textId="1C71B90D" w:rsidR="002D24F8" w:rsidRPr="0011319C" w:rsidRDefault="008F1C59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="002D24F8" w:rsidRPr="00613DFB">
              <w:rPr>
                <w:sz w:val="28"/>
                <w:szCs w:val="28"/>
              </w:rPr>
              <w:t>ематическая программа «Мы помним твой подвиг</w:t>
            </w:r>
            <w:r w:rsidR="001B5F86">
              <w:rPr>
                <w:sz w:val="28"/>
                <w:szCs w:val="28"/>
              </w:rPr>
              <w:t>, с</w:t>
            </w:r>
            <w:r w:rsidR="002D24F8" w:rsidRPr="00613DFB">
              <w:rPr>
                <w:sz w:val="28"/>
                <w:szCs w:val="28"/>
              </w:rPr>
              <w:t xml:space="preserve">оветский солдат» </w:t>
            </w:r>
          </w:p>
        </w:tc>
      </w:tr>
      <w:tr w:rsidR="00597978" w14:paraId="437A5863" w14:textId="77777777" w:rsidTr="00196921">
        <w:tc>
          <w:tcPr>
            <w:tcW w:w="2736" w:type="dxa"/>
          </w:tcPr>
          <w:p w14:paraId="5BA09C36" w14:textId="77777777" w:rsidR="00597978" w:rsidRDefault="00597978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5800138A" w14:textId="3B9599F0" w:rsidR="00597978" w:rsidRDefault="00597978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15FA6ED3" w14:textId="70374AAF" w:rsidR="00597978" w:rsidRPr="00613DFB" w:rsidRDefault="008F1C59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346BD9" w14:paraId="5C307883" w14:textId="77777777" w:rsidTr="00196921">
        <w:tc>
          <w:tcPr>
            <w:tcW w:w="2736" w:type="dxa"/>
          </w:tcPr>
          <w:p w14:paraId="633B1B7E" w14:textId="704E0C3E" w:rsidR="00346BD9" w:rsidRDefault="00346BD9" w:rsidP="00346BD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14D664A9" w14:textId="79399F26" w:rsidR="00346BD9" w:rsidRDefault="00346BD9" w:rsidP="00346BD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835" w:type="dxa"/>
          </w:tcPr>
          <w:p w14:paraId="37FFF115" w14:textId="77777777" w:rsidR="00346BD9" w:rsidRDefault="00346BD9" w:rsidP="002D24F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 «Брестская крепость - герой»</w:t>
            </w:r>
          </w:p>
          <w:p w14:paraId="7FE0552C" w14:textId="14391A81" w:rsidR="00346BD9" w:rsidRPr="00613DFB" w:rsidRDefault="00346BD9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</w:t>
            </w:r>
            <w:r w:rsidR="008F1C59">
              <w:rPr>
                <w:sz w:val="28"/>
                <w:szCs w:val="28"/>
              </w:rPr>
              <w:t xml:space="preserve"> «И сердцу по-прежнему горько…»</w:t>
            </w:r>
            <w:r>
              <w:rPr>
                <w:sz w:val="28"/>
                <w:szCs w:val="28"/>
              </w:rPr>
              <w:t xml:space="preserve">  (библиотека)</w:t>
            </w:r>
            <w:r w:rsidR="008F1C59">
              <w:rPr>
                <w:sz w:val="28"/>
                <w:szCs w:val="28"/>
              </w:rPr>
              <w:t xml:space="preserve"> </w:t>
            </w:r>
          </w:p>
        </w:tc>
      </w:tr>
      <w:tr w:rsidR="00DF7982" w14:paraId="48CF4FE6" w14:textId="77777777" w:rsidTr="00196921">
        <w:tc>
          <w:tcPr>
            <w:tcW w:w="2736" w:type="dxa"/>
          </w:tcPr>
          <w:p w14:paraId="60CE6178" w14:textId="77777777" w:rsidR="00DF7982" w:rsidRPr="00221CA7" w:rsidRDefault="00DF7982" w:rsidP="00DF7982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687E1A99" w14:textId="77777777" w:rsidR="00DF7982" w:rsidRPr="00221CA7" w:rsidRDefault="00DF7982" w:rsidP="00DF798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181818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Милюшинский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1B5F86" w14:paraId="2E94A1AA" w14:textId="77777777" w:rsidTr="00196921">
        <w:tc>
          <w:tcPr>
            <w:tcW w:w="2736" w:type="dxa"/>
          </w:tcPr>
          <w:p w14:paraId="6AB978C3" w14:textId="77777777" w:rsidR="001B5F86" w:rsidRPr="00421F9B" w:rsidRDefault="001B5F86" w:rsidP="00823E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22.06</w:t>
            </w:r>
            <w:r>
              <w:rPr>
                <w:sz w:val="28"/>
                <w:szCs w:val="28"/>
              </w:rPr>
              <w:t>.2022</w:t>
            </w:r>
          </w:p>
          <w:p w14:paraId="4E4CE7E9" w14:textId="685AC979" w:rsidR="001B5F86" w:rsidRPr="00221CA7" w:rsidRDefault="001B5F86" w:rsidP="00DF798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835" w:type="dxa"/>
          </w:tcPr>
          <w:p w14:paraId="7769BD6B" w14:textId="7DF011BA" w:rsidR="001B5F86" w:rsidRPr="00C95AA0" w:rsidRDefault="001B5F86" w:rsidP="00DF798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Урок мужества «Неизвестному герою посвящается»  </w:t>
            </w:r>
          </w:p>
        </w:tc>
      </w:tr>
      <w:tr w:rsidR="001B5F86" w14:paraId="02C3D152" w14:textId="77777777" w:rsidTr="00421F9B">
        <w:trPr>
          <w:trHeight w:val="703"/>
        </w:trPr>
        <w:tc>
          <w:tcPr>
            <w:tcW w:w="2736" w:type="dxa"/>
          </w:tcPr>
          <w:p w14:paraId="271153C0" w14:textId="64B44812" w:rsidR="001B5F86" w:rsidRPr="00421F9B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22.06</w:t>
            </w:r>
            <w:r>
              <w:rPr>
                <w:sz w:val="28"/>
                <w:szCs w:val="28"/>
              </w:rPr>
              <w:t>.2022</w:t>
            </w:r>
          </w:p>
          <w:p w14:paraId="296FA9FA" w14:textId="55475B99" w:rsidR="001B5F86" w:rsidRPr="00361CF0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2765BDB8" w14:textId="29FEFEB9" w:rsidR="001B5F86" w:rsidRPr="00421F9B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 xml:space="preserve">Митинг </w:t>
            </w:r>
            <w:r>
              <w:rPr>
                <w:sz w:val="28"/>
                <w:szCs w:val="28"/>
              </w:rPr>
              <w:t>«</w:t>
            </w:r>
            <w:r w:rsidRPr="00421F9B">
              <w:rPr>
                <w:sz w:val="28"/>
                <w:szCs w:val="28"/>
              </w:rPr>
              <w:t>Мы памяти вашей достойны</w:t>
            </w:r>
            <w:r>
              <w:rPr>
                <w:sz w:val="28"/>
                <w:szCs w:val="28"/>
              </w:rPr>
              <w:t xml:space="preserve">» </w:t>
            </w:r>
          </w:p>
          <w:p w14:paraId="3BD8AF24" w14:textId="55455EBB" w:rsidR="001B5F86" w:rsidRPr="00361CF0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B5F86" w14:paraId="01E0B9F5" w14:textId="77777777" w:rsidTr="00421F9B">
        <w:trPr>
          <w:trHeight w:val="703"/>
        </w:trPr>
        <w:tc>
          <w:tcPr>
            <w:tcW w:w="2736" w:type="dxa"/>
          </w:tcPr>
          <w:p w14:paraId="587C6062" w14:textId="77777777" w:rsidR="001B5F86" w:rsidRDefault="001B5F86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0D65C466" w14:textId="368A63AC" w:rsidR="001B5F86" w:rsidRPr="00421F9B" w:rsidRDefault="001B5F86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142C485C" w14:textId="367EBEF9" w:rsidR="001B5F86" w:rsidRPr="00421F9B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0FBF47E9" w14:textId="77777777" w:rsidTr="00196921">
        <w:tc>
          <w:tcPr>
            <w:tcW w:w="2736" w:type="dxa"/>
          </w:tcPr>
          <w:p w14:paraId="34ACC995" w14:textId="77777777" w:rsidR="001B5F86" w:rsidRDefault="001B5F86" w:rsidP="00DF798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5" w:type="dxa"/>
          </w:tcPr>
          <w:p w14:paraId="63BE1F2F" w14:textId="77777777" w:rsidR="001B5F86" w:rsidRDefault="001B5F86" w:rsidP="00DF798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1B5F86" w14:paraId="705D6B60" w14:textId="77777777" w:rsidTr="006458E0">
        <w:trPr>
          <w:trHeight w:val="610"/>
        </w:trPr>
        <w:tc>
          <w:tcPr>
            <w:tcW w:w="2736" w:type="dxa"/>
          </w:tcPr>
          <w:p w14:paraId="5C67B79A" w14:textId="77777777" w:rsidR="001B5F86" w:rsidRPr="00421F9B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22.06.2022</w:t>
            </w:r>
          </w:p>
          <w:p w14:paraId="703159A3" w14:textId="32395467" w:rsidR="001B5F86" w:rsidRPr="00421F9B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11:00</w:t>
            </w:r>
          </w:p>
        </w:tc>
        <w:tc>
          <w:tcPr>
            <w:tcW w:w="6835" w:type="dxa"/>
          </w:tcPr>
          <w:p w14:paraId="3048B53B" w14:textId="77E665C8" w:rsidR="001B5F86" w:rsidRPr="00361CF0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Памятный митинг «Поклонимся великим тем годам</w:t>
            </w:r>
            <w:r>
              <w:rPr>
                <w:sz w:val="28"/>
                <w:szCs w:val="28"/>
              </w:rPr>
              <w:t>…</w:t>
            </w:r>
            <w:r w:rsidRPr="00421F9B">
              <w:rPr>
                <w:sz w:val="28"/>
                <w:szCs w:val="28"/>
              </w:rPr>
              <w:t>»</w:t>
            </w:r>
          </w:p>
        </w:tc>
      </w:tr>
      <w:tr w:rsidR="001B5F86" w14:paraId="52D212AB" w14:textId="77777777" w:rsidTr="006458E0">
        <w:trPr>
          <w:trHeight w:val="610"/>
        </w:trPr>
        <w:tc>
          <w:tcPr>
            <w:tcW w:w="2736" w:type="dxa"/>
          </w:tcPr>
          <w:p w14:paraId="2A3575C5" w14:textId="5FF3DC82" w:rsid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22.06.2022</w:t>
            </w:r>
          </w:p>
          <w:p w14:paraId="063A5DCF" w14:textId="295F4E2E" w:rsidR="001B5F86" w:rsidRPr="00421F9B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7E5EC2D9" w14:textId="6B225234" w:rsid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  <w:p w14:paraId="1465FAEB" w14:textId="77777777" w:rsid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82D7444" w14:textId="0DC9E8EE" w:rsidR="001B5F86" w:rsidRPr="00421F9B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B5F86" w14:paraId="60800266" w14:textId="77777777" w:rsidTr="00196921">
        <w:tc>
          <w:tcPr>
            <w:tcW w:w="2736" w:type="dxa"/>
          </w:tcPr>
          <w:p w14:paraId="7D6D1430" w14:textId="77777777" w:rsidR="001B5F86" w:rsidRDefault="001B5F86" w:rsidP="00DF7982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35" w:type="dxa"/>
          </w:tcPr>
          <w:p w14:paraId="5CAC7E8E" w14:textId="77777777" w:rsidR="001B5F86" w:rsidRDefault="001B5F86" w:rsidP="00DF7982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1B5F86" w14:paraId="3A3C2C5B" w14:textId="77777777" w:rsidTr="00196921">
        <w:tc>
          <w:tcPr>
            <w:tcW w:w="2736" w:type="dxa"/>
          </w:tcPr>
          <w:p w14:paraId="2F8267FF" w14:textId="77777777" w:rsidR="001B5F86" w:rsidRPr="001B5F86" w:rsidRDefault="001B5F86" w:rsidP="00823E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5F86">
              <w:rPr>
                <w:sz w:val="28"/>
                <w:szCs w:val="28"/>
              </w:rPr>
              <w:t>22.05.2022</w:t>
            </w:r>
          </w:p>
          <w:p w14:paraId="5670039F" w14:textId="38DC696B" w:rsidR="001B5F86" w:rsidRPr="001B5F86" w:rsidRDefault="001B5F86" w:rsidP="00DF798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5F86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6835" w:type="dxa"/>
          </w:tcPr>
          <w:p w14:paraId="2247DED4" w14:textId="00A6E5E2" w:rsidR="001B5F86" w:rsidRPr="001B5F86" w:rsidRDefault="001B5F86" w:rsidP="001B5F86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F86">
              <w:rPr>
                <w:rFonts w:ascii="Times New Roman" w:hAnsi="Times New Roman" w:cs="Times New Roman"/>
                <w:sz w:val="28"/>
                <w:szCs w:val="28"/>
              </w:rPr>
              <w:t>Акция «Свеча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F86" w14:paraId="124BB149" w14:textId="77777777" w:rsidTr="009C1E10">
        <w:tc>
          <w:tcPr>
            <w:tcW w:w="2736" w:type="dxa"/>
          </w:tcPr>
          <w:p w14:paraId="2368262F" w14:textId="77777777" w:rsidR="001B5F86" w:rsidRP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5F86">
              <w:rPr>
                <w:sz w:val="28"/>
                <w:szCs w:val="28"/>
              </w:rPr>
              <w:t>22.05.2022</w:t>
            </w:r>
          </w:p>
          <w:p w14:paraId="4DB5B7B3" w14:textId="6D8D9431" w:rsidR="001B5F86" w:rsidRP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5F86">
              <w:rPr>
                <w:sz w:val="28"/>
                <w:szCs w:val="28"/>
              </w:rPr>
              <w:t>12:15</w:t>
            </w:r>
          </w:p>
        </w:tc>
        <w:tc>
          <w:tcPr>
            <w:tcW w:w="6835" w:type="dxa"/>
          </w:tcPr>
          <w:p w14:paraId="4F553128" w14:textId="1DCDB29F" w:rsidR="001B5F86" w:rsidRP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5F86"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6F6B373B" w14:textId="77777777" w:rsidTr="009C1E10">
        <w:tc>
          <w:tcPr>
            <w:tcW w:w="2736" w:type="dxa"/>
          </w:tcPr>
          <w:p w14:paraId="26BCB3DB" w14:textId="77777777" w:rsidR="001B5F86" w:rsidRPr="00421F9B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22.05.2022</w:t>
            </w:r>
          </w:p>
          <w:p w14:paraId="0F500B23" w14:textId="304CA9C8" w:rsidR="001B5F86" w:rsidRPr="00361CF0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13:00</w:t>
            </w:r>
          </w:p>
        </w:tc>
        <w:tc>
          <w:tcPr>
            <w:tcW w:w="6835" w:type="dxa"/>
          </w:tcPr>
          <w:p w14:paraId="666D66A4" w14:textId="77777777" w:rsidR="00C80081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>Экскурсия в зал боевой Славы</w:t>
            </w:r>
            <w:r>
              <w:rPr>
                <w:sz w:val="28"/>
                <w:szCs w:val="28"/>
              </w:rPr>
              <w:t xml:space="preserve"> </w:t>
            </w:r>
          </w:p>
          <w:p w14:paraId="0CC7FE16" w14:textId="0E078948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F9B">
              <w:rPr>
                <w:sz w:val="28"/>
                <w:szCs w:val="28"/>
              </w:rPr>
              <w:t xml:space="preserve">«Вспомним всех поименно!» </w:t>
            </w:r>
          </w:p>
        </w:tc>
      </w:tr>
      <w:tr w:rsidR="001B5F86" w14:paraId="1C2A88DF" w14:textId="77777777" w:rsidTr="00196921">
        <w:tc>
          <w:tcPr>
            <w:tcW w:w="2736" w:type="dxa"/>
          </w:tcPr>
          <w:p w14:paraId="635A3A69" w14:textId="77777777" w:rsidR="001B5F86" w:rsidRDefault="001B5F86" w:rsidP="00DF79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177FC80E" w14:textId="77777777" w:rsidR="001B5F86" w:rsidRPr="00FE1A29" w:rsidRDefault="001B5F86" w:rsidP="00DF7982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 ЦД</w:t>
            </w:r>
          </w:p>
        </w:tc>
      </w:tr>
      <w:tr w:rsidR="001B5F86" w14:paraId="17EC33D4" w14:textId="77777777" w:rsidTr="00196921">
        <w:tc>
          <w:tcPr>
            <w:tcW w:w="2736" w:type="dxa"/>
          </w:tcPr>
          <w:p w14:paraId="573689A2" w14:textId="77777777" w:rsidR="001B5F86" w:rsidRPr="00AF6584" w:rsidRDefault="001B5F86" w:rsidP="00AF658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6584">
              <w:rPr>
                <w:sz w:val="28"/>
                <w:szCs w:val="28"/>
              </w:rPr>
              <w:t>22.06.2022</w:t>
            </w:r>
          </w:p>
          <w:p w14:paraId="0474D42B" w14:textId="350BF858" w:rsidR="001B5F86" w:rsidRPr="00336AAA" w:rsidRDefault="001B5F86" w:rsidP="006458E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F6584">
              <w:rPr>
                <w:sz w:val="28"/>
                <w:szCs w:val="28"/>
              </w:rPr>
              <w:t>.00</w:t>
            </w:r>
          </w:p>
        </w:tc>
        <w:tc>
          <w:tcPr>
            <w:tcW w:w="6835" w:type="dxa"/>
          </w:tcPr>
          <w:p w14:paraId="377ED633" w14:textId="350CB483" w:rsidR="001B5F86" w:rsidRPr="00361CF0" w:rsidRDefault="001B5F86" w:rsidP="006458E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Памяти «Никто не забыт, ничто не забыто»</w:t>
            </w:r>
          </w:p>
        </w:tc>
      </w:tr>
      <w:tr w:rsidR="001B5F86" w14:paraId="5446BDE4" w14:textId="77777777" w:rsidTr="00196921">
        <w:tc>
          <w:tcPr>
            <w:tcW w:w="2736" w:type="dxa"/>
          </w:tcPr>
          <w:p w14:paraId="048FE909" w14:textId="77777777" w:rsidR="001B5F86" w:rsidRDefault="001B5F86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15F371FF" w14:textId="1FEBBE69" w:rsidR="001B5F86" w:rsidRPr="00AF6584" w:rsidRDefault="001B5F86" w:rsidP="005979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37690DE4" w14:textId="4375C295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57C99387" w14:textId="77777777" w:rsidTr="00196921">
        <w:tc>
          <w:tcPr>
            <w:tcW w:w="2736" w:type="dxa"/>
          </w:tcPr>
          <w:p w14:paraId="79F6AD44" w14:textId="77777777" w:rsidR="001B5F86" w:rsidRPr="00FC3683" w:rsidRDefault="001B5F86" w:rsidP="00DF7982">
            <w:pPr>
              <w:rPr>
                <w:bCs/>
                <w:sz w:val="24"/>
                <w:szCs w:val="24"/>
              </w:rPr>
            </w:pPr>
          </w:p>
        </w:tc>
        <w:tc>
          <w:tcPr>
            <w:tcW w:w="6835" w:type="dxa"/>
          </w:tcPr>
          <w:p w14:paraId="07620E41" w14:textId="77777777" w:rsidR="001B5F86" w:rsidRPr="00FC3683" w:rsidRDefault="001B5F86" w:rsidP="00DF7982">
            <w:pPr>
              <w:rPr>
                <w:bCs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1B5F86" w14:paraId="4FC0C862" w14:textId="77777777" w:rsidTr="007D3058">
        <w:trPr>
          <w:trHeight w:val="595"/>
        </w:trPr>
        <w:tc>
          <w:tcPr>
            <w:tcW w:w="2736" w:type="dxa"/>
          </w:tcPr>
          <w:p w14:paraId="60BD433B" w14:textId="06B31B5C" w:rsidR="001B5F86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46AF4000" w14:textId="2CB23A7E" w:rsidR="001B5F86" w:rsidRPr="00361CF0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835" w:type="dxa"/>
          </w:tcPr>
          <w:p w14:paraId="522A519E" w14:textId="77777777" w:rsidR="00C80081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Библиотечная выставка «Нам не забыть </w:t>
            </w:r>
          </w:p>
          <w:p w14:paraId="786B8456" w14:textId="3C89F8A9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 роковую дату» </w:t>
            </w:r>
          </w:p>
        </w:tc>
      </w:tr>
      <w:tr w:rsidR="001B5F86" w14:paraId="2A5AB391" w14:textId="77777777" w:rsidTr="007D3058">
        <w:trPr>
          <w:trHeight w:val="595"/>
        </w:trPr>
        <w:tc>
          <w:tcPr>
            <w:tcW w:w="2736" w:type="dxa"/>
          </w:tcPr>
          <w:p w14:paraId="74A78E79" w14:textId="5B11BF20" w:rsidR="001B5F86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54A9F5E2" w14:textId="52DE228A" w:rsidR="001B5F86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174AC455" w14:textId="5481F056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49A59732" w14:textId="77777777" w:rsidTr="007D3058">
        <w:trPr>
          <w:trHeight w:val="595"/>
        </w:trPr>
        <w:tc>
          <w:tcPr>
            <w:tcW w:w="2736" w:type="dxa"/>
          </w:tcPr>
          <w:p w14:paraId="5A70C4C5" w14:textId="3F22AD0F" w:rsidR="001B5F86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28C09BFA" w14:textId="03D48A93" w:rsidR="001B5F86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835" w:type="dxa"/>
          </w:tcPr>
          <w:p w14:paraId="002C96E6" w14:textId="4A89F6DC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«Свеча памяти» </w:t>
            </w:r>
          </w:p>
        </w:tc>
      </w:tr>
      <w:tr w:rsidR="001B5F86" w14:paraId="4D370BE8" w14:textId="77777777" w:rsidTr="00196921">
        <w:tc>
          <w:tcPr>
            <w:tcW w:w="2736" w:type="dxa"/>
          </w:tcPr>
          <w:p w14:paraId="7B15F087" w14:textId="77777777" w:rsidR="001B5F86" w:rsidRPr="001F548F" w:rsidRDefault="001B5F86" w:rsidP="00DF7982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13B977D6" w14:textId="77777777" w:rsidR="001B5F86" w:rsidRPr="001F548F" w:rsidRDefault="001B5F86" w:rsidP="00DF7982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1B5F86" w14:paraId="661008A6" w14:textId="77777777" w:rsidTr="00196921">
        <w:tc>
          <w:tcPr>
            <w:tcW w:w="2736" w:type="dxa"/>
          </w:tcPr>
          <w:p w14:paraId="0EA7DC9A" w14:textId="77777777" w:rsidR="001B5F86" w:rsidRDefault="001B5F86" w:rsidP="008D130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9527BAD" w14:textId="58C6BAB0" w:rsidR="001B5F86" w:rsidRPr="00361CF0" w:rsidRDefault="001B5F86" w:rsidP="001721B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11.30</w:t>
            </w:r>
          </w:p>
        </w:tc>
        <w:tc>
          <w:tcPr>
            <w:tcW w:w="6835" w:type="dxa"/>
          </w:tcPr>
          <w:p w14:paraId="735BF7F5" w14:textId="77777777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Военно-спортивная игра «Зарница» </w:t>
            </w:r>
          </w:p>
          <w:p w14:paraId="2C5F7B75" w14:textId="2A446D1D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по-каменниковски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1B5F86" w14:paraId="6C6F2C13" w14:textId="77777777" w:rsidTr="00196921">
        <w:tc>
          <w:tcPr>
            <w:tcW w:w="2736" w:type="dxa"/>
          </w:tcPr>
          <w:p w14:paraId="00298062" w14:textId="77777777" w:rsid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3846AEC" w14:textId="532ED8BD" w:rsidR="001B5F86" w:rsidRPr="00361CF0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14153234" w14:textId="77777777" w:rsidR="00C80081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Литературно-музыкальная программа </w:t>
            </w:r>
          </w:p>
          <w:p w14:paraId="7A06A830" w14:textId="0C33C152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памяти в истории нашей страны» </w:t>
            </w:r>
          </w:p>
        </w:tc>
      </w:tr>
      <w:tr w:rsidR="001B5F86" w14:paraId="3EF6E57B" w14:textId="77777777" w:rsidTr="00196921">
        <w:tc>
          <w:tcPr>
            <w:tcW w:w="2736" w:type="dxa"/>
          </w:tcPr>
          <w:p w14:paraId="20CE82F7" w14:textId="2D830B0F" w:rsid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048B7E96" w14:textId="174C0350" w:rsid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7683F264" w14:textId="2B398071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5801E4DD" w14:textId="77777777" w:rsidTr="00196921">
        <w:tc>
          <w:tcPr>
            <w:tcW w:w="2736" w:type="dxa"/>
          </w:tcPr>
          <w:p w14:paraId="6BFFF62D" w14:textId="77777777" w:rsidR="001B5F86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CBC3125" w14:textId="5594101C" w:rsidR="001B5F86" w:rsidRPr="00361CF0" w:rsidRDefault="001B5F86" w:rsidP="00421F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</w:t>
            </w:r>
          </w:p>
        </w:tc>
        <w:tc>
          <w:tcPr>
            <w:tcW w:w="6835" w:type="dxa"/>
          </w:tcPr>
          <w:p w14:paraId="1AB6204D" w14:textId="736AE244" w:rsidR="001B5F86" w:rsidRPr="00361CF0" w:rsidRDefault="001B5F86" w:rsidP="00C8008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Парад-прохождение «Малый «Бессмертный полк», Митинг Памяти, торжественное возложение цветов к Обелиску </w:t>
            </w:r>
          </w:p>
        </w:tc>
      </w:tr>
      <w:tr w:rsidR="001B5F86" w14:paraId="59DC886E" w14:textId="77777777" w:rsidTr="00196921">
        <w:tc>
          <w:tcPr>
            <w:tcW w:w="2736" w:type="dxa"/>
          </w:tcPr>
          <w:p w14:paraId="2D0A319F" w14:textId="77777777" w:rsidR="001B5F86" w:rsidRPr="00CB362B" w:rsidRDefault="001B5F86" w:rsidP="00DF798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35" w:type="dxa"/>
          </w:tcPr>
          <w:p w14:paraId="7B1E70DB" w14:textId="77777777" w:rsidR="001B5F86" w:rsidRPr="00CB362B" w:rsidRDefault="001B5F86" w:rsidP="00DF798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1B5F86" w14:paraId="1AFA75AC" w14:textId="77777777" w:rsidTr="00196921">
        <w:tc>
          <w:tcPr>
            <w:tcW w:w="2736" w:type="dxa"/>
          </w:tcPr>
          <w:p w14:paraId="15811A95" w14:textId="14E58A77" w:rsidR="001B5F86" w:rsidRPr="008E6D16" w:rsidRDefault="001B5F86" w:rsidP="00DF798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E6D1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22.06.2022</w:t>
            </w:r>
          </w:p>
          <w:p w14:paraId="0B860372" w14:textId="565087F9" w:rsidR="001B5F86" w:rsidRPr="008E6D16" w:rsidRDefault="001B5F86" w:rsidP="00DF798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E6D1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12.15</w:t>
            </w:r>
          </w:p>
        </w:tc>
        <w:tc>
          <w:tcPr>
            <w:tcW w:w="6835" w:type="dxa"/>
          </w:tcPr>
          <w:p w14:paraId="2F3EE596" w14:textId="66515740" w:rsidR="001B5F86" w:rsidRPr="008E6D16" w:rsidRDefault="001B5F86" w:rsidP="001B5F86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59">
              <w:rPr>
                <w:rFonts w:ascii="Times New Roman" w:hAnsi="Times New Roman" w:cs="Times New Roman"/>
                <w:sz w:val="28"/>
                <w:szCs w:val="28"/>
              </w:rPr>
              <w:t>Всероссийская минута молчания</w:t>
            </w:r>
            <w:r w:rsidRPr="008E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F86" w14:paraId="5DC97452" w14:textId="77777777" w:rsidTr="00196921">
        <w:tc>
          <w:tcPr>
            <w:tcW w:w="2736" w:type="dxa"/>
          </w:tcPr>
          <w:p w14:paraId="435C10A4" w14:textId="77777777" w:rsidR="001B5F86" w:rsidRPr="008E6D16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6D16">
              <w:rPr>
                <w:sz w:val="28"/>
                <w:szCs w:val="28"/>
              </w:rPr>
              <w:t>22.06.2022</w:t>
            </w:r>
          </w:p>
          <w:p w14:paraId="7BC0288C" w14:textId="018CF8F7" w:rsidR="001B5F86" w:rsidRPr="008E6D16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6D16">
              <w:rPr>
                <w:sz w:val="28"/>
                <w:szCs w:val="28"/>
              </w:rPr>
              <w:t>13.00</w:t>
            </w:r>
          </w:p>
        </w:tc>
        <w:tc>
          <w:tcPr>
            <w:tcW w:w="6835" w:type="dxa"/>
          </w:tcPr>
          <w:p w14:paraId="15E06D2F" w14:textId="6224E8C1" w:rsidR="001B5F86" w:rsidRPr="008E6D16" w:rsidRDefault="001B5F8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6D16">
              <w:rPr>
                <w:sz w:val="28"/>
                <w:szCs w:val="28"/>
              </w:rPr>
              <w:t>Урок мужества «Помнить, чтобы жизнь продолжалась» (библиотека)</w:t>
            </w:r>
          </w:p>
        </w:tc>
      </w:tr>
      <w:tr w:rsidR="001B5F86" w14:paraId="07F43E40" w14:textId="77777777" w:rsidTr="00196921">
        <w:tc>
          <w:tcPr>
            <w:tcW w:w="2736" w:type="dxa"/>
          </w:tcPr>
          <w:p w14:paraId="3E6BC26A" w14:textId="77777777" w:rsidR="001B5F86" w:rsidRPr="00827E06" w:rsidRDefault="001B5F86" w:rsidP="00DF798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35" w:type="dxa"/>
          </w:tcPr>
          <w:p w14:paraId="470E3AD8" w14:textId="77777777" w:rsidR="001B5F86" w:rsidRPr="00827E06" w:rsidRDefault="001B5F86" w:rsidP="00DF7982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B5F86">
              <w:rPr>
                <w:rFonts w:ascii="Book Antiqua" w:hAnsi="Book Antiqua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1B5F86" w14:paraId="2A80E8A1" w14:textId="77777777" w:rsidTr="00196921">
        <w:tc>
          <w:tcPr>
            <w:tcW w:w="2736" w:type="dxa"/>
          </w:tcPr>
          <w:p w14:paraId="0BF1EADB" w14:textId="77777777" w:rsidR="001B5F86" w:rsidRPr="00EC664F" w:rsidRDefault="001B5F86" w:rsidP="00EC664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22.06.2022</w:t>
            </w:r>
          </w:p>
          <w:p w14:paraId="097D7CD3" w14:textId="01BD18CC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C664F">
              <w:rPr>
                <w:sz w:val="28"/>
                <w:szCs w:val="28"/>
              </w:rPr>
              <w:t>.00</w:t>
            </w:r>
          </w:p>
        </w:tc>
        <w:tc>
          <w:tcPr>
            <w:tcW w:w="6835" w:type="dxa"/>
          </w:tcPr>
          <w:p w14:paraId="2E2A5EBB" w14:textId="49AB3CE8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Патриотическая акция</w:t>
            </w:r>
            <w:r>
              <w:rPr>
                <w:sz w:val="28"/>
                <w:szCs w:val="28"/>
              </w:rPr>
              <w:t xml:space="preserve"> </w:t>
            </w:r>
            <w:r w:rsidRPr="00EC664F">
              <w:rPr>
                <w:sz w:val="28"/>
                <w:szCs w:val="28"/>
              </w:rPr>
              <w:t>«Памяти вечный огонь»</w:t>
            </w:r>
          </w:p>
        </w:tc>
      </w:tr>
      <w:tr w:rsidR="001B5F86" w14:paraId="51A7B492" w14:textId="77777777" w:rsidTr="00196921">
        <w:tc>
          <w:tcPr>
            <w:tcW w:w="2736" w:type="dxa"/>
          </w:tcPr>
          <w:p w14:paraId="7F88D725" w14:textId="77777777" w:rsidR="001B5F86" w:rsidRPr="00EC664F" w:rsidRDefault="001B5F86" w:rsidP="00823E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22.06.2022</w:t>
            </w:r>
          </w:p>
          <w:p w14:paraId="2315C4CF" w14:textId="07EFB820" w:rsidR="001B5F86" w:rsidRPr="00EC664F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C6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835" w:type="dxa"/>
          </w:tcPr>
          <w:p w14:paraId="152BF020" w14:textId="3B98ECB4" w:rsidR="001B5F86" w:rsidRPr="00EC664F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1C59">
              <w:rPr>
                <w:sz w:val="28"/>
                <w:szCs w:val="28"/>
              </w:rPr>
              <w:t>Всероссийская минута молчания</w:t>
            </w:r>
          </w:p>
        </w:tc>
      </w:tr>
      <w:tr w:rsidR="001B5F86" w14:paraId="13B0A43D" w14:textId="77777777" w:rsidTr="00196921">
        <w:tc>
          <w:tcPr>
            <w:tcW w:w="2736" w:type="dxa"/>
          </w:tcPr>
          <w:p w14:paraId="124C34DA" w14:textId="77777777" w:rsidR="001B5F86" w:rsidRPr="00EC664F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22.06.2022</w:t>
            </w:r>
          </w:p>
          <w:p w14:paraId="11B614A7" w14:textId="77777777" w:rsidR="001B5F86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EC664F">
              <w:rPr>
                <w:sz w:val="28"/>
                <w:szCs w:val="28"/>
              </w:rPr>
              <w:t>.00</w:t>
            </w:r>
          </w:p>
          <w:p w14:paraId="11430737" w14:textId="77777777" w:rsidR="00D152BC" w:rsidRDefault="00D152BC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CCBE755" w14:textId="0B17EFDE" w:rsidR="00D152BC" w:rsidRPr="00EC664F" w:rsidRDefault="00D152BC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14:paraId="74BD8E8D" w14:textId="77777777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 истории «Сила России в памяти»</w:t>
            </w:r>
          </w:p>
          <w:p w14:paraId="2712BD45" w14:textId="77777777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576A54F" w14:textId="1EA96285" w:rsidR="00D152BC" w:rsidRPr="00EC664F" w:rsidRDefault="00D152BC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B5F86" w14:paraId="7956FB27" w14:textId="77777777" w:rsidTr="00196921">
        <w:tc>
          <w:tcPr>
            <w:tcW w:w="2736" w:type="dxa"/>
          </w:tcPr>
          <w:p w14:paraId="5EADD40D" w14:textId="77777777" w:rsidR="001B5F86" w:rsidRDefault="001B5F86" w:rsidP="00DF7982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14:paraId="4DACCD90" w14:textId="77777777" w:rsidR="001B5F86" w:rsidRDefault="001B5F86" w:rsidP="00DF7982">
            <w:pPr>
              <w:tabs>
                <w:tab w:val="center" w:pos="4677"/>
                <w:tab w:val="left" w:pos="7725"/>
              </w:tabs>
              <w:rPr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 КДК</w:t>
            </w:r>
          </w:p>
        </w:tc>
      </w:tr>
      <w:tr w:rsidR="001B5F86" w14:paraId="30F093B4" w14:textId="77777777" w:rsidTr="00196921">
        <w:tc>
          <w:tcPr>
            <w:tcW w:w="2736" w:type="dxa"/>
          </w:tcPr>
          <w:p w14:paraId="793FC712" w14:textId="77777777" w:rsidR="001B5F86" w:rsidRPr="00245B38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22.06.2022</w:t>
            </w:r>
          </w:p>
          <w:p w14:paraId="71AFD431" w14:textId="02BD8007" w:rsidR="001B5F86" w:rsidRDefault="001B5F86" w:rsidP="008D130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016C406F" w14:textId="10CCF82C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  <w:r w:rsidRPr="00943B6B">
              <w:rPr>
                <w:sz w:val="28"/>
                <w:szCs w:val="28"/>
              </w:rPr>
              <w:t>Виртуальный исторический час «перед глазами 41-ый, внезапно прерванный войной»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5F86" w14:paraId="4C05B1B7" w14:textId="77777777" w:rsidTr="00196921">
        <w:tc>
          <w:tcPr>
            <w:tcW w:w="2736" w:type="dxa"/>
          </w:tcPr>
          <w:p w14:paraId="117FA4EE" w14:textId="68E70411" w:rsidR="001B5F86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1B01FBF" w14:textId="0193F691" w:rsidR="001B5F86" w:rsidRPr="00245B38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4CBEBA80" w14:textId="281345AF" w:rsidR="001B5F86" w:rsidRPr="00943B6B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05E423A1" w14:textId="77777777" w:rsidTr="00245B38">
        <w:trPr>
          <w:trHeight w:val="270"/>
        </w:trPr>
        <w:tc>
          <w:tcPr>
            <w:tcW w:w="2736" w:type="dxa"/>
          </w:tcPr>
          <w:p w14:paraId="01D06176" w14:textId="77777777" w:rsidR="001B5F86" w:rsidRPr="00245B38" w:rsidRDefault="001B5F86" w:rsidP="00245B3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22.06.2022</w:t>
            </w:r>
          </w:p>
          <w:p w14:paraId="4CD65814" w14:textId="32378C3D" w:rsidR="001B5F86" w:rsidRPr="00361CF0" w:rsidRDefault="001B5F86" w:rsidP="00245B3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13.00</w:t>
            </w:r>
          </w:p>
        </w:tc>
        <w:tc>
          <w:tcPr>
            <w:tcW w:w="6835" w:type="dxa"/>
          </w:tcPr>
          <w:p w14:paraId="55FDD513" w14:textId="6FB5D36C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  <w:r w:rsidRPr="00245B38">
              <w:rPr>
                <w:sz w:val="28"/>
                <w:szCs w:val="28"/>
              </w:rPr>
              <w:t xml:space="preserve"> у Стеллы павшим героям «Вечной памятью живы…»</w:t>
            </w:r>
            <w:r>
              <w:rPr>
                <w:sz w:val="28"/>
                <w:szCs w:val="28"/>
              </w:rPr>
              <w:t>.</w:t>
            </w:r>
            <w:r w:rsidRPr="00245B38">
              <w:rPr>
                <w:sz w:val="28"/>
                <w:szCs w:val="28"/>
              </w:rPr>
              <w:t xml:space="preserve">  Возложение цветов.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5F86" w14:paraId="296D7D9E" w14:textId="77777777" w:rsidTr="00196921">
        <w:tc>
          <w:tcPr>
            <w:tcW w:w="2736" w:type="dxa"/>
          </w:tcPr>
          <w:p w14:paraId="38850D2D" w14:textId="77777777" w:rsidR="001B5F86" w:rsidRPr="00732E97" w:rsidRDefault="001B5F86" w:rsidP="0078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5" w:type="dxa"/>
          </w:tcPr>
          <w:p w14:paraId="63575BE6" w14:textId="27162C94" w:rsidR="001B5F86" w:rsidRPr="00732E97" w:rsidRDefault="001B5F86" w:rsidP="0078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1B5F86" w14:paraId="4D0922A4" w14:textId="77777777" w:rsidTr="00196921">
        <w:tc>
          <w:tcPr>
            <w:tcW w:w="2736" w:type="dxa"/>
          </w:tcPr>
          <w:p w14:paraId="1D688E36" w14:textId="77777777" w:rsidR="001B5F86" w:rsidRPr="00245B38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22.06.2022</w:t>
            </w:r>
          </w:p>
          <w:p w14:paraId="460C1A49" w14:textId="4B68FEB7" w:rsidR="001B5F86" w:rsidRPr="00732E97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3B6B">
              <w:rPr>
                <w:sz w:val="28"/>
                <w:szCs w:val="28"/>
              </w:rPr>
              <w:t>11.30</w:t>
            </w:r>
          </w:p>
        </w:tc>
        <w:tc>
          <w:tcPr>
            <w:tcW w:w="6835" w:type="dxa"/>
          </w:tcPr>
          <w:p w14:paraId="59592C66" w14:textId="09541A98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  <w:r w:rsidRPr="00943B6B">
              <w:rPr>
                <w:sz w:val="28"/>
                <w:szCs w:val="28"/>
              </w:rPr>
              <w:t>Краеведческий медиа-</w:t>
            </w:r>
            <w:proofErr w:type="gramStart"/>
            <w:r w:rsidRPr="00943B6B">
              <w:rPr>
                <w:sz w:val="28"/>
                <w:szCs w:val="28"/>
              </w:rPr>
              <w:t xml:space="preserve">журнал </w:t>
            </w:r>
            <w:r w:rsidR="00D152BC">
              <w:rPr>
                <w:sz w:val="28"/>
                <w:szCs w:val="28"/>
              </w:rPr>
              <w:t xml:space="preserve"> </w:t>
            </w:r>
            <w:r w:rsidRPr="00943B6B">
              <w:rPr>
                <w:sz w:val="28"/>
                <w:szCs w:val="28"/>
              </w:rPr>
              <w:t>«</w:t>
            </w:r>
            <w:proofErr w:type="gramEnd"/>
            <w:r w:rsidRPr="00943B6B">
              <w:rPr>
                <w:sz w:val="28"/>
                <w:szCs w:val="28"/>
              </w:rPr>
              <w:t>С митинга на фронт»</w:t>
            </w:r>
            <w:r>
              <w:rPr>
                <w:sz w:val="28"/>
                <w:szCs w:val="28"/>
              </w:rPr>
              <w:t xml:space="preserve"> (онлайн) (библиотека) </w:t>
            </w:r>
          </w:p>
        </w:tc>
      </w:tr>
      <w:tr w:rsidR="001B5F86" w14:paraId="23CD591D" w14:textId="77777777" w:rsidTr="00196921">
        <w:tc>
          <w:tcPr>
            <w:tcW w:w="2736" w:type="dxa"/>
          </w:tcPr>
          <w:p w14:paraId="17E084AE" w14:textId="1B4EC435" w:rsidR="001B5F86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65986CB" w14:textId="37C9D330" w:rsidR="001B5F86" w:rsidRPr="00245B38" w:rsidRDefault="001B5F86" w:rsidP="00943B6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2394F024" w14:textId="220F10AA" w:rsidR="001B5F86" w:rsidRPr="00943B6B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7B47741C" w14:textId="77777777" w:rsidTr="00196921">
        <w:tc>
          <w:tcPr>
            <w:tcW w:w="2736" w:type="dxa"/>
          </w:tcPr>
          <w:p w14:paraId="1D6F03F7" w14:textId="77777777" w:rsidR="001B5F86" w:rsidRPr="00245B38" w:rsidRDefault="001B5F86" w:rsidP="00245B3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22.06.2022</w:t>
            </w:r>
          </w:p>
          <w:p w14:paraId="4C73FE84" w14:textId="46F7E848" w:rsidR="001B5F86" w:rsidRPr="00336AAA" w:rsidRDefault="001B5F86" w:rsidP="00245B3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21.00-21.15</w:t>
            </w:r>
          </w:p>
        </w:tc>
        <w:tc>
          <w:tcPr>
            <w:tcW w:w="6835" w:type="dxa"/>
          </w:tcPr>
          <w:p w14:paraId="2F96EBEC" w14:textId="41E48536" w:rsidR="001B5F86" w:rsidRPr="00245B38" w:rsidRDefault="001B5F86" w:rsidP="00245B3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Митинг</w:t>
            </w:r>
            <w:r>
              <w:rPr>
                <w:sz w:val="28"/>
                <w:szCs w:val="28"/>
              </w:rPr>
              <w:t>,</w:t>
            </w:r>
            <w:r w:rsidRPr="00245B38">
              <w:rPr>
                <w:sz w:val="28"/>
                <w:szCs w:val="28"/>
              </w:rPr>
              <w:t xml:space="preserve"> посвященный Дню памяти и скорби</w:t>
            </w:r>
          </w:p>
          <w:p w14:paraId="18F7F38F" w14:textId="37430B23" w:rsidR="001B5F86" w:rsidRPr="00336AAA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 xml:space="preserve">«Тревожный рассвет 41…» </w:t>
            </w:r>
          </w:p>
        </w:tc>
      </w:tr>
      <w:tr w:rsidR="001B5F86" w14:paraId="2EA12424" w14:textId="77777777" w:rsidTr="00196921">
        <w:tc>
          <w:tcPr>
            <w:tcW w:w="2736" w:type="dxa"/>
          </w:tcPr>
          <w:p w14:paraId="0B743841" w14:textId="77777777" w:rsidR="001B5F86" w:rsidRPr="00245B38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22.06.2022</w:t>
            </w:r>
          </w:p>
          <w:p w14:paraId="3654ACAB" w14:textId="049EC9C4" w:rsidR="001B5F86" w:rsidRPr="00245B38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21.15.-21.30</w:t>
            </w:r>
          </w:p>
        </w:tc>
        <w:tc>
          <w:tcPr>
            <w:tcW w:w="6835" w:type="dxa"/>
          </w:tcPr>
          <w:p w14:paraId="6970FCDA" w14:textId="5BCD648F" w:rsidR="001B5F86" w:rsidRPr="00245B38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B38">
              <w:rPr>
                <w:sz w:val="28"/>
                <w:szCs w:val="28"/>
              </w:rPr>
              <w:t>Акция «Свеча памяти»</w:t>
            </w:r>
            <w:r>
              <w:rPr>
                <w:sz w:val="28"/>
                <w:szCs w:val="28"/>
              </w:rPr>
              <w:t>, 12+</w:t>
            </w:r>
          </w:p>
        </w:tc>
      </w:tr>
      <w:tr w:rsidR="001B5F86" w14:paraId="457B8C9A" w14:textId="77777777" w:rsidTr="00196921">
        <w:tc>
          <w:tcPr>
            <w:tcW w:w="2736" w:type="dxa"/>
          </w:tcPr>
          <w:p w14:paraId="425F5A27" w14:textId="77777777" w:rsidR="001B5F86" w:rsidRPr="00F97DBA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7DBA">
              <w:rPr>
                <w:sz w:val="28"/>
                <w:szCs w:val="28"/>
              </w:rPr>
              <w:t>22.06.2022</w:t>
            </w:r>
          </w:p>
          <w:p w14:paraId="33030F56" w14:textId="5F125C4A" w:rsidR="001B5F86" w:rsidRPr="00336AAA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7DBA">
              <w:rPr>
                <w:sz w:val="28"/>
                <w:szCs w:val="28"/>
              </w:rPr>
              <w:t>21.15-23.00</w:t>
            </w:r>
          </w:p>
        </w:tc>
        <w:tc>
          <w:tcPr>
            <w:tcW w:w="6835" w:type="dxa"/>
          </w:tcPr>
          <w:p w14:paraId="17702D03" w14:textId="6BCE9D8B" w:rsidR="001B5F86" w:rsidRPr="00336AAA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7DBA">
              <w:rPr>
                <w:sz w:val="28"/>
                <w:szCs w:val="28"/>
              </w:rPr>
              <w:t>Просмотр художественного кинофильма «Т-34» 18+</w:t>
            </w:r>
          </w:p>
        </w:tc>
      </w:tr>
      <w:tr w:rsidR="001B5F86" w14:paraId="0EA70ECF" w14:textId="77777777" w:rsidTr="00196921">
        <w:tc>
          <w:tcPr>
            <w:tcW w:w="2736" w:type="dxa"/>
          </w:tcPr>
          <w:p w14:paraId="6538E85F" w14:textId="77777777" w:rsidR="001B5F86" w:rsidRPr="00431B53" w:rsidRDefault="001B5F86" w:rsidP="00F97DBA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6835" w:type="dxa"/>
          </w:tcPr>
          <w:p w14:paraId="53376192" w14:textId="77777777" w:rsidR="001B5F86" w:rsidRPr="00431B53" w:rsidRDefault="001B5F86" w:rsidP="00F97DBA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FF654D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1B5F86" w14:paraId="1E0648CF" w14:textId="77777777" w:rsidTr="00196921">
        <w:tc>
          <w:tcPr>
            <w:tcW w:w="2736" w:type="dxa"/>
          </w:tcPr>
          <w:p w14:paraId="54EB77E5" w14:textId="77777777" w:rsidR="001B5F86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5124E5C7" w14:textId="68635F0F" w:rsidR="001B5F86" w:rsidRPr="00361CF0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835" w:type="dxa"/>
          </w:tcPr>
          <w:p w14:paraId="0F8FE30E" w14:textId="213ABF25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«Свеча </w:t>
            </w:r>
            <w:proofErr w:type="spellStart"/>
            <w:r>
              <w:rPr>
                <w:sz w:val="28"/>
                <w:szCs w:val="28"/>
              </w:rPr>
              <w:t>Памяти</w:t>
            </w:r>
            <w:proofErr w:type="gramStart"/>
            <w:r>
              <w:rPr>
                <w:sz w:val="28"/>
                <w:szCs w:val="28"/>
              </w:rPr>
              <w:t>»,Акция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«Голубь мира»</w:t>
            </w:r>
          </w:p>
        </w:tc>
      </w:tr>
      <w:tr w:rsidR="001B5F86" w14:paraId="3AF67D61" w14:textId="77777777" w:rsidTr="00196921">
        <w:tc>
          <w:tcPr>
            <w:tcW w:w="2736" w:type="dxa"/>
          </w:tcPr>
          <w:p w14:paraId="6C42B67B" w14:textId="77777777" w:rsidR="001B5F86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2CD40E9" w14:textId="289726A2" w:rsidR="001B5F86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835" w:type="dxa"/>
          </w:tcPr>
          <w:p w14:paraId="073FF068" w14:textId="72D6D8AB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вахта памяти «Брестская крепость» (библиотека)</w:t>
            </w:r>
          </w:p>
        </w:tc>
      </w:tr>
      <w:tr w:rsidR="001B5F86" w14:paraId="38001BB9" w14:textId="77777777" w:rsidTr="00196921">
        <w:tc>
          <w:tcPr>
            <w:tcW w:w="2736" w:type="dxa"/>
          </w:tcPr>
          <w:p w14:paraId="77344B6A" w14:textId="2C3E1F17" w:rsidR="001B5F86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12DA6716" w14:textId="663B7950" w:rsidR="001B5F86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5FB1831F" w14:textId="65C3A9DC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4C270A20" w14:textId="77777777" w:rsidTr="00196921">
        <w:tc>
          <w:tcPr>
            <w:tcW w:w="2736" w:type="dxa"/>
          </w:tcPr>
          <w:p w14:paraId="4DB356E6" w14:textId="77777777" w:rsidR="001B5F86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5A654B7A" w14:textId="741995E9" w:rsidR="001B5F86" w:rsidRPr="00361CF0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835" w:type="dxa"/>
          </w:tcPr>
          <w:p w14:paraId="7B0D66A0" w14:textId="64AA39AA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«Битва за Москву»</w:t>
            </w:r>
          </w:p>
        </w:tc>
      </w:tr>
      <w:tr w:rsidR="001B5F86" w14:paraId="43E05485" w14:textId="77777777" w:rsidTr="00196921">
        <w:tc>
          <w:tcPr>
            <w:tcW w:w="2736" w:type="dxa"/>
          </w:tcPr>
          <w:p w14:paraId="6C8A3496" w14:textId="77777777" w:rsidR="001B5F86" w:rsidRPr="00DF0E28" w:rsidRDefault="001B5F86" w:rsidP="00F97D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</w:tcPr>
          <w:p w14:paraId="0D1042D3" w14:textId="77777777" w:rsidR="001B5F86" w:rsidRPr="00DF0E28" w:rsidRDefault="001B5F86" w:rsidP="00F97D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463">
              <w:rPr>
                <w:rFonts w:ascii="Book Antiqua" w:hAnsi="Book Antiqua"/>
                <w:b/>
                <w:sz w:val="32"/>
                <w:szCs w:val="32"/>
              </w:rPr>
              <w:t>Покровский ЦД, Николо-Кормский ДК</w:t>
            </w:r>
          </w:p>
        </w:tc>
      </w:tr>
      <w:tr w:rsidR="001B5F86" w14:paraId="5FF391B7" w14:textId="77777777" w:rsidTr="00196921">
        <w:tc>
          <w:tcPr>
            <w:tcW w:w="2736" w:type="dxa"/>
          </w:tcPr>
          <w:p w14:paraId="34D55F36" w14:textId="1E8B4354" w:rsidR="001B5F86" w:rsidRPr="00EC664F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7958359F" w14:textId="48A0ACD9" w:rsidR="001B5F86" w:rsidRPr="00361CF0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5F53C0C9" w14:textId="717323B8" w:rsidR="001B5F86" w:rsidRPr="00EC664F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 xml:space="preserve">Военно-патриотический час </w:t>
            </w:r>
          </w:p>
          <w:p w14:paraId="480E1976" w14:textId="692E3870" w:rsidR="001B5F86" w:rsidRPr="00EC664F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 xml:space="preserve">«Возвращаясь памятью к войне» </w:t>
            </w:r>
          </w:p>
        </w:tc>
      </w:tr>
      <w:tr w:rsidR="001B5F86" w14:paraId="4C50B05F" w14:textId="77777777" w:rsidTr="00196921">
        <w:tc>
          <w:tcPr>
            <w:tcW w:w="2736" w:type="dxa"/>
          </w:tcPr>
          <w:p w14:paraId="1C5A5B93" w14:textId="77777777" w:rsidR="001B5F86" w:rsidRDefault="001B5F86" w:rsidP="0081788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60D8E3C5" w14:textId="5177DB43" w:rsidR="001B5F86" w:rsidRDefault="001B5F86" w:rsidP="0081788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7BA6E29E" w14:textId="2D37FE6D" w:rsidR="001B5F86" w:rsidRPr="00EC664F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1B5F86" w14:paraId="77D54205" w14:textId="77777777" w:rsidTr="00196921">
        <w:tc>
          <w:tcPr>
            <w:tcW w:w="2736" w:type="dxa"/>
          </w:tcPr>
          <w:p w14:paraId="523F7A34" w14:textId="77777777" w:rsidR="001B5F86" w:rsidRPr="004E5923" w:rsidRDefault="001B5F86" w:rsidP="00F9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</w:tcPr>
          <w:p w14:paraId="683FEF89" w14:textId="77777777" w:rsidR="001B5F86" w:rsidRPr="004E5923" w:rsidRDefault="001B5F86" w:rsidP="00F9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1B5F86" w14:paraId="618C0909" w14:textId="77777777" w:rsidTr="00196921">
        <w:tc>
          <w:tcPr>
            <w:tcW w:w="2736" w:type="dxa"/>
          </w:tcPr>
          <w:p w14:paraId="6D732A4A" w14:textId="77777777" w:rsidR="001B5F86" w:rsidRPr="00EC664F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22.06.2022</w:t>
            </w:r>
          </w:p>
          <w:p w14:paraId="5F4A1195" w14:textId="77777777" w:rsidR="001B5F86" w:rsidRPr="004E5923" w:rsidRDefault="001B5F86" w:rsidP="00F9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</w:tcPr>
          <w:p w14:paraId="37917040" w14:textId="469A02DC" w:rsidR="001B5F86" w:rsidRDefault="001B5F86" w:rsidP="00D152B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  <w:r w:rsidRPr="004773AF">
              <w:rPr>
                <w:sz w:val="28"/>
                <w:szCs w:val="28"/>
              </w:rPr>
              <w:t>Выставка-память «</w:t>
            </w:r>
            <w:proofErr w:type="spellStart"/>
            <w:r w:rsidRPr="004773AF">
              <w:rPr>
                <w:sz w:val="28"/>
                <w:szCs w:val="28"/>
              </w:rPr>
              <w:t>Аты</w:t>
            </w:r>
            <w:proofErr w:type="spellEnd"/>
            <w:r w:rsidRPr="004773AF">
              <w:rPr>
                <w:sz w:val="28"/>
                <w:szCs w:val="28"/>
              </w:rPr>
              <w:t xml:space="preserve"> </w:t>
            </w:r>
            <w:r w:rsidR="00D152BC">
              <w:rPr>
                <w:sz w:val="28"/>
                <w:szCs w:val="28"/>
              </w:rPr>
              <w:t xml:space="preserve">- </w:t>
            </w:r>
            <w:r w:rsidRPr="004773AF">
              <w:rPr>
                <w:sz w:val="28"/>
                <w:szCs w:val="28"/>
              </w:rPr>
              <w:t>баты, шли солдаты…»</w:t>
            </w:r>
            <w:r>
              <w:rPr>
                <w:sz w:val="28"/>
                <w:szCs w:val="28"/>
              </w:rPr>
              <w:t xml:space="preserve"> (библиотека) </w:t>
            </w:r>
          </w:p>
        </w:tc>
      </w:tr>
      <w:tr w:rsidR="001B5F86" w14:paraId="78A81EBD" w14:textId="77777777" w:rsidTr="00196921">
        <w:tc>
          <w:tcPr>
            <w:tcW w:w="2736" w:type="dxa"/>
          </w:tcPr>
          <w:p w14:paraId="77FF97A8" w14:textId="77777777" w:rsidR="001B5F86" w:rsidRPr="00EC664F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22.06.2022</w:t>
            </w:r>
          </w:p>
          <w:p w14:paraId="52041EC0" w14:textId="78ACF4B7" w:rsidR="001B5F86" w:rsidRPr="004773AF" w:rsidRDefault="001B5F86" w:rsidP="00F97D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6835" w:type="dxa"/>
          </w:tcPr>
          <w:p w14:paraId="031C885E" w14:textId="1EC46E30" w:rsidR="001B5F86" w:rsidRPr="004773AF" w:rsidRDefault="001B5F86" w:rsidP="001B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у выставки «Нам 41-ый не забыть, а 45-ый вечно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помнить!</w:t>
            </w:r>
            <w:r w:rsidRPr="0047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(библиотека)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5F86" w14:paraId="19E94ADF" w14:textId="77777777" w:rsidTr="007475D4">
        <w:tc>
          <w:tcPr>
            <w:tcW w:w="2736" w:type="dxa"/>
          </w:tcPr>
          <w:p w14:paraId="386C6450" w14:textId="77777777" w:rsidR="001B5F86" w:rsidRPr="00EC664F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22.06.2022</w:t>
            </w:r>
          </w:p>
          <w:p w14:paraId="0805CE59" w14:textId="31513398" w:rsidR="001B5F86" w:rsidRPr="00361CF0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13352297" w14:textId="77777777" w:rsidR="001B5F86" w:rsidRPr="00EC664F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 xml:space="preserve">Литературно-музыкальная композиция </w:t>
            </w:r>
          </w:p>
          <w:p w14:paraId="61C9E87F" w14:textId="70C3E2C7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объявления войны»</w:t>
            </w:r>
            <w:r w:rsidRPr="00EC664F">
              <w:rPr>
                <w:sz w:val="28"/>
                <w:szCs w:val="28"/>
              </w:rPr>
              <w:t xml:space="preserve"> </w:t>
            </w:r>
          </w:p>
        </w:tc>
      </w:tr>
      <w:tr w:rsidR="001B5F86" w14:paraId="219A6875" w14:textId="77777777" w:rsidTr="007475D4">
        <w:tc>
          <w:tcPr>
            <w:tcW w:w="2736" w:type="dxa"/>
          </w:tcPr>
          <w:p w14:paraId="0606D430" w14:textId="77777777" w:rsidR="001B5F86" w:rsidRDefault="001B5F86" w:rsidP="00A040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0307BA14" w14:textId="4F06F2F4" w:rsidR="001B5F86" w:rsidRPr="00EC664F" w:rsidRDefault="001B5F86" w:rsidP="00A040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12.15</w:t>
            </w:r>
          </w:p>
        </w:tc>
        <w:tc>
          <w:tcPr>
            <w:tcW w:w="6835" w:type="dxa"/>
          </w:tcPr>
          <w:p w14:paraId="65CCED5F" w14:textId="77777777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Всероссийская минута молчания </w:t>
            </w:r>
          </w:p>
          <w:p w14:paraId="01BB3905" w14:textId="77777777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68730B0" w14:textId="77777777" w:rsidR="001B5F86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A7A51A1" w14:textId="25DFE71A" w:rsidR="001B5F86" w:rsidRPr="00EC664F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B5F86" w14:paraId="18F4562C" w14:textId="77777777" w:rsidTr="00196921">
        <w:tc>
          <w:tcPr>
            <w:tcW w:w="2736" w:type="dxa"/>
          </w:tcPr>
          <w:p w14:paraId="31A5A111" w14:textId="77777777" w:rsidR="001B5F86" w:rsidRDefault="001B5F86" w:rsidP="00F9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3A20D767" w14:textId="77777777" w:rsidR="001B5F86" w:rsidRDefault="001B5F86" w:rsidP="00F9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87">
              <w:rPr>
                <w:rFonts w:ascii="Book Antiqua" w:hAnsi="Book Antiqua"/>
                <w:b/>
                <w:sz w:val="32"/>
                <w:szCs w:val="32"/>
              </w:rPr>
              <w:t>Судоверфский 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B5F86" w14:paraId="3FB90541" w14:textId="77777777" w:rsidTr="00EC664F">
        <w:trPr>
          <w:trHeight w:val="653"/>
        </w:trPr>
        <w:tc>
          <w:tcPr>
            <w:tcW w:w="2736" w:type="dxa"/>
          </w:tcPr>
          <w:p w14:paraId="782C51B2" w14:textId="5ED2DB74" w:rsidR="001B5F86" w:rsidRPr="00EC664F" w:rsidRDefault="00C80081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  <w:r w:rsidR="001B5F86" w:rsidRPr="00EC664F">
              <w:rPr>
                <w:sz w:val="28"/>
                <w:szCs w:val="28"/>
              </w:rPr>
              <w:t>2022</w:t>
            </w:r>
          </w:p>
          <w:p w14:paraId="23C17E9B" w14:textId="2E4C0D38" w:rsidR="001B5F86" w:rsidRPr="00361CF0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835" w:type="dxa"/>
          </w:tcPr>
          <w:p w14:paraId="6749C2C9" w14:textId="07F95708" w:rsidR="001B5F86" w:rsidRDefault="001B5F86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 xml:space="preserve">Час мужества «Бессмертный подвиг народа» </w:t>
            </w:r>
            <w:r>
              <w:rPr>
                <w:sz w:val="28"/>
                <w:szCs w:val="28"/>
              </w:rPr>
              <w:t xml:space="preserve">(парк) </w:t>
            </w:r>
          </w:p>
          <w:p w14:paraId="5122D101" w14:textId="0475F983" w:rsidR="001B5F86" w:rsidRPr="00361CF0" w:rsidRDefault="001B5F86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(библиотека)</w:t>
            </w:r>
            <w:r w:rsidRPr="00EC664F">
              <w:rPr>
                <w:sz w:val="28"/>
                <w:szCs w:val="28"/>
              </w:rPr>
              <w:t xml:space="preserve"> </w:t>
            </w:r>
          </w:p>
        </w:tc>
      </w:tr>
      <w:tr w:rsidR="00C4725C" w14:paraId="19DA7ED6" w14:textId="77777777" w:rsidTr="00EC664F">
        <w:trPr>
          <w:trHeight w:val="653"/>
        </w:trPr>
        <w:tc>
          <w:tcPr>
            <w:tcW w:w="2736" w:type="dxa"/>
          </w:tcPr>
          <w:p w14:paraId="7397DA88" w14:textId="77777777" w:rsidR="00C4725C" w:rsidRDefault="00C4725C" w:rsidP="003F3F1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1E21CFE8" w14:textId="23A78D3E" w:rsidR="00C4725C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1231C18A" w14:textId="6DE2447C" w:rsidR="00C4725C" w:rsidRPr="00EC664F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минута молчания</w:t>
            </w:r>
          </w:p>
        </w:tc>
      </w:tr>
      <w:tr w:rsidR="00C4725C" w14:paraId="6C6BACBD" w14:textId="77777777" w:rsidTr="00196921">
        <w:tc>
          <w:tcPr>
            <w:tcW w:w="2736" w:type="dxa"/>
          </w:tcPr>
          <w:p w14:paraId="093EAC0B" w14:textId="77777777" w:rsidR="00C4725C" w:rsidRPr="00BC0151" w:rsidRDefault="00C4725C" w:rsidP="00F97D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</w:tcPr>
          <w:p w14:paraId="445ADA0B" w14:textId="77777777" w:rsidR="00C4725C" w:rsidRPr="00BC0151" w:rsidRDefault="00C4725C" w:rsidP="00F97D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К,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4725C" w14:paraId="74DD2BFA" w14:textId="77777777" w:rsidTr="00196921">
        <w:tc>
          <w:tcPr>
            <w:tcW w:w="2736" w:type="dxa"/>
          </w:tcPr>
          <w:p w14:paraId="7FD6AD09" w14:textId="77777777" w:rsidR="00C4725C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1D331CA" w14:textId="164ADFBB" w:rsidR="00C4725C" w:rsidRPr="000E51CA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835" w:type="dxa"/>
          </w:tcPr>
          <w:p w14:paraId="0E29CE54" w14:textId="4E351755" w:rsidR="00C4725C" w:rsidRPr="00361CF0" w:rsidRDefault="00C4725C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«Забвению не подлежит» </w:t>
            </w:r>
          </w:p>
        </w:tc>
      </w:tr>
      <w:tr w:rsidR="00C4725C" w14:paraId="14DA58C7" w14:textId="77777777" w:rsidTr="00196921">
        <w:tc>
          <w:tcPr>
            <w:tcW w:w="2736" w:type="dxa"/>
          </w:tcPr>
          <w:p w14:paraId="78760800" w14:textId="77777777" w:rsidR="00C4725C" w:rsidRDefault="00C4725C" w:rsidP="00FF654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  <w:p w14:paraId="3D48DB40" w14:textId="631DEC79" w:rsidR="00C4725C" w:rsidRDefault="00C4725C" w:rsidP="00FF654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2F10069C" w14:textId="3DE8FA24" w:rsidR="00C4725C" w:rsidRDefault="00C4725C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минута молчания</w:t>
            </w:r>
          </w:p>
        </w:tc>
      </w:tr>
      <w:tr w:rsidR="00C4725C" w14:paraId="52667AAD" w14:textId="77777777" w:rsidTr="00196921">
        <w:tc>
          <w:tcPr>
            <w:tcW w:w="2736" w:type="dxa"/>
          </w:tcPr>
          <w:p w14:paraId="419FF973" w14:textId="77777777" w:rsidR="00C4725C" w:rsidRPr="0014048F" w:rsidRDefault="00C4725C" w:rsidP="00F9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31317BC8" w14:textId="77777777" w:rsidR="00C4725C" w:rsidRPr="0014048F" w:rsidRDefault="00C4725C" w:rsidP="00F9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4725C" w14:paraId="0037A1CE" w14:textId="77777777" w:rsidTr="00EC664F">
        <w:trPr>
          <w:trHeight w:val="590"/>
        </w:trPr>
        <w:tc>
          <w:tcPr>
            <w:tcW w:w="2736" w:type="dxa"/>
          </w:tcPr>
          <w:p w14:paraId="34A6C3F9" w14:textId="77777777" w:rsidR="00C4725C" w:rsidRPr="00D152BC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52BC">
              <w:rPr>
                <w:sz w:val="28"/>
                <w:szCs w:val="28"/>
              </w:rPr>
              <w:t>22.06.2022</w:t>
            </w:r>
          </w:p>
          <w:p w14:paraId="7A954520" w14:textId="180C5427" w:rsidR="00C4725C" w:rsidRPr="001B5F86" w:rsidRDefault="00C4725C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highlight w:val="yellow"/>
              </w:rPr>
            </w:pPr>
            <w:r w:rsidRPr="00D152BC">
              <w:rPr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4B89CAD8" w14:textId="45518A81" w:rsidR="00C4725C" w:rsidRPr="001B5F86" w:rsidRDefault="00C4725C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Всероссийская минута молчания</w:t>
            </w:r>
            <w:r w:rsidRPr="001B5F86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4725C" w14:paraId="7C56657D" w14:textId="77777777" w:rsidTr="00196921">
        <w:tc>
          <w:tcPr>
            <w:tcW w:w="2736" w:type="dxa"/>
          </w:tcPr>
          <w:p w14:paraId="57643A22" w14:textId="77777777" w:rsidR="00C4725C" w:rsidRDefault="00C4725C" w:rsidP="00F97D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</w:tcPr>
          <w:p w14:paraId="3B16FF8C" w14:textId="77777777" w:rsidR="00C4725C" w:rsidRDefault="00C4725C" w:rsidP="00F97D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633">
              <w:rPr>
                <w:rFonts w:ascii="Book Antiqua" w:hAnsi="Book Antiqua"/>
                <w:b/>
                <w:sz w:val="32"/>
                <w:szCs w:val="32"/>
              </w:rPr>
              <w:t>Тихменевский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4725C" w14:paraId="33C5CA8B" w14:textId="77777777" w:rsidTr="00196921">
        <w:tc>
          <w:tcPr>
            <w:tcW w:w="2736" w:type="dxa"/>
          </w:tcPr>
          <w:p w14:paraId="1EF5BEA5" w14:textId="77777777" w:rsidR="00C4725C" w:rsidRPr="005139C7" w:rsidRDefault="00C4725C" w:rsidP="005139C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39C7">
              <w:rPr>
                <w:sz w:val="28"/>
                <w:szCs w:val="28"/>
              </w:rPr>
              <w:t>22.06.2022</w:t>
            </w:r>
          </w:p>
          <w:p w14:paraId="092F48B4" w14:textId="549F7238" w:rsidR="00C4725C" w:rsidRPr="005139C7" w:rsidRDefault="00C4725C" w:rsidP="005139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9C7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6835" w:type="dxa"/>
          </w:tcPr>
          <w:p w14:paraId="7604DE01" w14:textId="47FE9EFE" w:rsidR="00C4725C" w:rsidRPr="008F1C59" w:rsidRDefault="00C4725C" w:rsidP="001B5F86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F1C5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минута молчания </w:t>
            </w:r>
          </w:p>
        </w:tc>
      </w:tr>
      <w:tr w:rsidR="00C4725C" w14:paraId="3D0A17A5" w14:textId="77777777" w:rsidTr="00196921">
        <w:tc>
          <w:tcPr>
            <w:tcW w:w="2736" w:type="dxa"/>
          </w:tcPr>
          <w:p w14:paraId="66E33D2E" w14:textId="77777777" w:rsidR="00C4725C" w:rsidRPr="00EC664F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22.06. 2022</w:t>
            </w:r>
          </w:p>
          <w:p w14:paraId="60686E01" w14:textId="36AF05D2" w:rsidR="00C4725C" w:rsidRPr="00361CF0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15.00</w:t>
            </w:r>
          </w:p>
        </w:tc>
        <w:tc>
          <w:tcPr>
            <w:tcW w:w="6835" w:type="dxa"/>
          </w:tcPr>
          <w:p w14:paraId="737F29A5" w14:textId="77777777" w:rsidR="00C4725C" w:rsidRPr="00EC664F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 xml:space="preserve">Тематическая программа в парке «Победы» </w:t>
            </w:r>
          </w:p>
          <w:p w14:paraId="706D8F68" w14:textId="77777777" w:rsidR="00C4725C" w:rsidRPr="00EC664F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 xml:space="preserve"> «Давным-давно была война»</w:t>
            </w:r>
          </w:p>
          <w:p w14:paraId="21510A6F" w14:textId="0E264D6B" w:rsidR="00C4725C" w:rsidRPr="00361CF0" w:rsidRDefault="00C4725C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64F">
              <w:rPr>
                <w:sz w:val="28"/>
                <w:szCs w:val="28"/>
              </w:rPr>
              <w:t>Возложение цветов к памятнику «Погибшим воинам землякам»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725C" w14:paraId="0A475851" w14:textId="77777777" w:rsidTr="00196921">
        <w:tc>
          <w:tcPr>
            <w:tcW w:w="2736" w:type="dxa"/>
          </w:tcPr>
          <w:p w14:paraId="4DBA99BD" w14:textId="7B465627" w:rsidR="00C4725C" w:rsidRPr="00EC664F" w:rsidRDefault="00C4725C" w:rsidP="00F97DB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</w:tc>
        <w:tc>
          <w:tcPr>
            <w:tcW w:w="6835" w:type="dxa"/>
          </w:tcPr>
          <w:p w14:paraId="0FCAF895" w14:textId="77777777" w:rsidR="00C4725C" w:rsidRDefault="00C4725C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«И сердцу по-прежнему горько» </w:t>
            </w:r>
          </w:p>
          <w:p w14:paraId="0AA8D6DB" w14:textId="78AF2CF0" w:rsidR="00C4725C" w:rsidRPr="00EC664F" w:rsidRDefault="00C4725C" w:rsidP="001B5F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(парк Победы) (библиотека) </w:t>
            </w:r>
          </w:p>
        </w:tc>
      </w:tr>
    </w:tbl>
    <w:p w14:paraId="04EB741F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DE49C3"/>
    <w:multiLevelType w:val="multilevel"/>
    <w:tmpl w:val="39C46F02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1CA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6F49"/>
    <w:rsid w:val="00107899"/>
    <w:rsid w:val="00110585"/>
    <w:rsid w:val="00110EE3"/>
    <w:rsid w:val="00111403"/>
    <w:rsid w:val="001118DE"/>
    <w:rsid w:val="0011230E"/>
    <w:rsid w:val="0011319C"/>
    <w:rsid w:val="001154F2"/>
    <w:rsid w:val="00115A47"/>
    <w:rsid w:val="00115E4D"/>
    <w:rsid w:val="00120577"/>
    <w:rsid w:val="0012205A"/>
    <w:rsid w:val="0012296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2982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5629"/>
    <w:rsid w:val="001666F6"/>
    <w:rsid w:val="00167465"/>
    <w:rsid w:val="00171FCF"/>
    <w:rsid w:val="001721B1"/>
    <w:rsid w:val="00173BDD"/>
    <w:rsid w:val="001747E0"/>
    <w:rsid w:val="00174D95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6921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4810"/>
    <w:rsid w:val="001B5070"/>
    <w:rsid w:val="001B5F86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3860"/>
    <w:rsid w:val="001E4449"/>
    <w:rsid w:val="001E4665"/>
    <w:rsid w:val="001E4BBE"/>
    <w:rsid w:val="001E574B"/>
    <w:rsid w:val="001E6D47"/>
    <w:rsid w:val="001E7BF9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31D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1442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B38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1D4"/>
    <w:rsid w:val="002C45D5"/>
    <w:rsid w:val="002C5115"/>
    <w:rsid w:val="002C682E"/>
    <w:rsid w:val="002D08E4"/>
    <w:rsid w:val="002D1730"/>
    <w:rsid w:val="002D1972"/>
    <w:rsid w:val="002D24F8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1C9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5968"/>
    <w:rsid w:val="00336AAA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46BD9"/>
    <w:rsid w:val="003521E3"/>
    <w:rsid w:val="00353855"/>
    <w:rsid w:val="00356A24"/>
    <w:rsid w:val="00357D79"/>
    <w:rsid w:val="00361CF0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6837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B1"/>
    <w:rsid w:val="00417A7E"/>
    <w:rsid w:val="00417E2C"/>
    <w:rsid w:val="00421BEC"/>
    <w:rsid w:val="00421F9B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5611E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773AF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1B87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A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882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39C7"/>
    <w:rsid w:val="0051459B"/>
    <w:rsid w:val="00515541"/>
    <w:rsid w:val="00516DC0"/>
    <w:rsid w:val="00522668"/>
    <w:rsid w:val="00524286"/>
    <w:rsid w:val="00524AEA"/>
    <w:rsid w:val="0052521D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C90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598"/>
    <w:rsid w:val="00564A7F"/>
    <w:rsid w:val="005711CC"/>
    <w:rsid w:val="00572F1D"/>
    <w:rsid w:val="0057389A"/>
    <w:rsid w:val="00573BC5"/>
    <w:rsid w:val="00575EC5"/>
    <w:rsid w:val="00577838"/>
    <w:rsid w:val="00577EF3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97978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AEA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58E0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53A0"/>
    <w:rsid w:val="007475D4"/>
    <w:rsid w:val="00747F25"/>
    <w:rsid w:val="00751E74"/>
    <w:rsid w:val="00752E15"/>
    <w:rsid w:val="007532B0"/>
    <w:rsid w:val="00754F7D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7C4E"/>
    <w:rsid w:val="007808A1"/>
    <w:rsid w:val="00781CB1"/>
    <w:rsid w:val="00782809"/>
    <w:rsid w:val="00783E17"/>
    <w:rsid w:val="00784BE9"/>
    <w:rsid w:val="007851FE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97B11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307A"/>
    <w:rsid w:val="007C6017"/>
    <w:rsid w:val="007C7C49"/>
    <w:rsid w:val="007D084A"/>
    <w:rsid w:val="007D25F9"/>
    <w:rsid w:val="007D3058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8A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2A2A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12DA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C1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0E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6D16"/>
    <w:rsid w:val="008E7207"/>
    <w:rsid w:val="008F07BC"/>
    <w:rsid w:val="008F0EF6"/>
    <w:rsid w:val="008F1C59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4E9B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3B6B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1BF9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1E10"/>
    <w:rsid w:val="009C24E1"/>
    <w:rsid w:val="009C26E8"/>
    <w:rsid w:val="009C2C2C"/>
    <w:rsid w:val="009C3CE8"/>
    <w:rsid w:val="009C5ED7"/>
    <w:rsid w:val="009C7B98"/>
    <w:rsid w:val="009C7D26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0EE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3DB9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0270"/>
    <w:rsid w:val="00AF14C7"/>
    <w:rsid w:val="00AF28D5"/>
    <w:rsid w:val="00AF40E9"/>
    <w:rsid w:val="00AF5024"/>
    <w:rsid w:val="00AF6584"/>
    <w:rsid w:val="00AF6BA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1AED"/>
    <w:rsid w:val="00B23813"/>
    <w:rsid w:val="00B24D86"/>
    <w:rsid w:val="00B24F1A"/>
    <w:rsid w:val="00B2580C"/>
    <w:rsid w:val="00B27989"/>
    <w:rsid w:val="00B279E8"/>
    <w:rsid w:val="00B3430F"/>
    <w:rsid w:val="00B365A2"/>
    <w:rsid w:val="00B3677F"/>
    <w:rsid w:val="00B4068F"/>
    <w:rsid w:val="00B40E13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308"/>
    <w:rsid w:val="00B9176E"/>
    <w:rsid w:val="00B92C21"/>
    <w:rsid w:val="00BA0328"/>
    <w:rsid w:val="00BA1298"/>
    <w:rsid w:val="00BA43B7"/>
    <w:rsid w:val="00BA5D40"/>
    <w:rsid w:val="00BA6564"/>
    <w:rsid w:val="00BA679F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611F"/>
    <w:rsid w:val="00BD73FB"/>
    <w:rsid w:val="00BE1281"/>
    <w:rsid w:val="00BE17D3"/>
    <w:rsid w:val="00BE226C"/>
    <w:rsid w:val="00BE57F2"/>
    <w:rsid w:val="00BE6633"/>
    <w:rsid w:val="00BE69C1"/>
    <w:rsid w:val="00BE7534"/>
    <w:rsid w:val="00BF2463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2D9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25C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48A"/>
    <w:rsid w:val="00C72C4F"/>
    <w:rsid w:val="00C7673E"/>
    <w:rsid w:val="00C80081"/>
    <w:rsid w:val="00C81650"/>
    <w:rsid w:val="00C81D14"/>
    <w:rsid w:val="00C82A4A"/>
    <w:rsid w:val="00C85187"/>
    <w:rsid w:val="00C85558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346A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1B6B"/>
    <w:rsid w:val="00D12748"/>
    <w:rsid w:val="00D145F4"/>
    <w:rsid w:val="00D15142"/>
    <w:rsid w:val="00D1526C"/>
    <w:rsid w:val="00D152B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1D5E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26C9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9B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DF7982"/>
    <w:rsid w:val="00E0081D"/>
    <w:rsid w:val="00E00EC5"/>
    <w:rsid w:val="00E010B8"/>
    <w:rsid w:val="00E02B2E"/>
    <w:rsid w:val="00E044A6"/>
    <w:rsid w:val="00E056CD"/>
    <w:rsid w:val="00E1291D"/>
    <w:rsid w:val="00E13467"/>
    <w:rsid w:val="00E134C0"/>
    <w:rsid w:val="00E15AC4"/>
    <w:rsid w:val="00E1625C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64F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2B73"/>
    <w:rsid w:val="00EF3D9C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735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97DBA"/>
    <w:rsid w:val="00FA012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3B79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654D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E5"/>
  <w15:docId w15:val="{C8877D39-B1A1-4368-AD33-0081DEFA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475D4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1131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31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31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1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319C"/>
    <w:rPr>
      <w:b/>
      <w:b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BA67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BA679F"/>
    <w:rPr>
      <w:rFonts w:ascii="Calibri" w:eastAsia="Calibri" w:hAnsi="Calibri" w:cs="Times New Roman"/>
    </w:rPr>
  </w:style>
  <w:style w:type="paragraph" w:customStyle="1" w:styleId="110">
    <w:name w:val="Без интервала11"/>
    <w:rsid w:val="00336A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-Absatz-Standardschriftart1111111111111111">
    <w:name w:val="WW-Absatz-Standardschriftart1111111111111111"/>
    <w:rsid w:val="003C6837"/>
  </w:style>
  <w:style w:type="character" w:customStyle="1" w:styleId="15">
    <w:name w:val="Основной шрифт абзаца1"/>
    <w:rsid w:val="0017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E155-DA24-4C5E-BB31-EBEA6F41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Тихомирова Ольга Николаевна</cp:lastModifiedBy>
  <cp:revision>1107</cp:revision>
  <dcterms:created xsi:type="dcterms:W3CDTF">2017-05-23T05:41:00Z</dcterms:created>
  <dcterms:modified xsi:type="dcterms:W3CDTF">2022-06-21T13:01:00Z</dcterms:modified>
</cp:coreProperties>
</file>